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6B" w:rsidRDefault="0039306B" w:rsidP="0039306B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2790305</wp:posOffset>
            </wp:positionH>
            <wp:positionV relativeFrom="paragraph">
              <wp:posOffset>-1958</wp:posOffset>
            </wp:positionV>
            <wp:extent cx="546243" cy="626651"/>
            <wp:effectExtent l="19050" t="0" r="6207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3" cy="62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06B" w:rsidRDefault="0039306B" w:rsidP="0039306B">
      <w:pPr>
        <w:jc w:val="center"/>
        <w:rPr>
          <w:b/>
        </w:rPr>
      </w:pPr>
    </w:p>
    <w:p w:rsidR="0039306B" w:rsidRDefault="0039306B" w:rsidP="0039306B">
      <w:pPr>
        <w:jc w:val="center"/>
        <w:rPr>
          <w:b/>
        </w:rPr>
      </w:pPr>
    </w:p>
    <w:p w:rsidR="0039306B" w:rsidRDefault="0039306B" w:rsidP="0039306B">
      <w:pPr>
        <w:jc w:val="center"/>
        <w:rPr>
          <w:b/>
        </w:rPr>
      </w:pPr>
    </w:p>
    <w:p w:rsidR="0039306B" w:rsidRPr="0039306B" w:rsidRDefault="0039306B" w:rsidP="0039306B">
      <w:pPr>
        <w:jc w:val="center"/>
        <w:rPr>
          <w:rFonts w:asciiTheme="minorHAnsi" w:hAnsiTheme="minorHAnsi"/>
          <w:b/>
        </w:rPr>
      </w:pPr>
      <w:r w:rsidRPr="0039306B">
        <w:rPr>
          <w:rFonts w:asciiTheme="minorHAnsi" w:hAnsiTheme="minorHAnsi"/>
          <w:b/>
        </w:rPr>
        <w:t>ISTITUTO COMPRENSIVO DI SAMUGHEO</w:t>
      </w:r>
    </w:p>
    <w:p w:rsidR="0039306B" w:rsidRPr="0039306B" w:rsidRDefault="0039306B" w:rsidP="0039306B">
      <w:pPr>
        <w:jc w:val="center"/>
        <w:rPr>
          <w:rFonts w:asciiTheme="minorHAnsi" w:hAnsiTheme="minorHAnsi"/>
          <w:i/>
        </w:rPr>
      </w:pPr>
      <w:r w:rsidRPr="0039306B">
        <w:rPr>
          <w:rFonts w:asciiTheme="minorHAnsi" w:hAnsiTheme="minorHAnsi"/>
          <w:i/>
        </w:rPr>
        <w:t xml:space="preserve"> Scuola dell’Infanzia, Primaria e Secondaria di I Grado</w:t>
      </w:r>
    </w:p>
    <w:p w:rsidR="0039306B" w:rsidRPr="0039306B" w:rsidRDefault="0039306B" w:rsidP="0039306B">
      <w:pPr>
        <w:jc w:val="center"/>
        <w:rPr>
          <w:rFonts w:asciiTheme="minorHAnsi" w:hAnsiTheme="minorHAnsi"/>
          <w:sz w:val="18"/>
          <w:szCs w:val="18"/>
          <w:lang w:val="en-US"/>
        </w:rPr>
      </w:pPr>
      <w:r w:rsidRPr="0039306B">
        <w:rPr>
          <w:rFonts w:asciiTheme="minorHAnsi" w:hAnsiTheme="minorHAnsi"/>
          <w:sz w:val="18"/>
          <w:szCs w:val="18"/>
        </w:rPr>
        <w:t xml:space="preserve">Via Brigata Sassari, 55 - 09086 Samugheo - Tel.  </w:t>
      </w:r>
      <w:r w:rsidRPr="0039306B">
        <w:rPr>
          <w:rFonts w:asciiTheme="minorHAnsi" w:hAnsiTheme="minorHAnsi"/>
          <w:sz w:val="18"/>
          <w:szCs w:val="18"/>
          <w:lang w:val="en-US"/>
        </w:rPr>
        <w:t xml:space="preserve">0783/64076 </w:t>
      </w:r>
      <w:proofErr w:type="gramStart"/>
      <w:r w:rsidRPr="0039306B">
        <w:rPr>
          <w:rFonts w:asciiTheme="minorHAnsi" w:hAnsiTheme="minorHAnsi"/>
          <w:sz w:val="18"/>
          <w:szCs w:val="18"/>
          <w:lang w:val="en-US"/>
        </w:rPr>
        <w:t>Fax  0783</w:t>
      </w:r>
      <w:proofErr w:type="gramEnd"/>
      <w:r w:rsidRPr="0039306B">
        <w:rPr>
          <w:rFonts w:asciiTheme="minorHAnsi" w:hAnsiTheme="minorHAnsi"/>
          <w:sz w:val="18"/>
          <w:szCs w:val="18"/>
          <w:lang w:val="en-US"/>
        </w:rPr>
        <w:t>/631100  C.F.  80030280954</w:t>
      </w:r>
    </w:p>
    <w:p w:rsidR="0039306B" w:rsidRPr="0039306B" w:rsidRDefault="0039306B" w:rsidP="0039306B">
      <w:pPr>
        <w:jc w:val="center"/>
        <w:rPr>
          <w:rFonts w:asciiTheme="minorHAnsi" w:hAnsiTheme="minorHAnsi"/>
          <w:b/>
          <w:sz w:val="18"/>
          <w:szCs w:val="18"/>
          <w:lang w:val="en-US"/>
        </w:rPr>
      </w:pPr>
      <w:r w:rsidRPr="0039306B">
        <w:rPr>
          <w:rFonts w:asciiTheme="minorHAnsi" w:hAnsiTheme="minorHAnsi"/>
          <w:sz w:val="18"/>
          <w:szCs w:val="18"/>
          <w:lang w:val="en-US"/>
        </w:rPr>
        <w:t>oric803004@istruzione.it   oric803004@pec.istruzione.it   www.comprensivosamugheo.</w:t>
      </w:r>
      <w:r w:rsidR="008E0DC3">
        <w:rPr>
          <w:rFonts w:asciiTheme="minorHAnsi" w:hAnsiTheme="minorHAnsi"/>
          <w:sz w:val="18"/>
          <w:szCs w:val="18"/>
          <w:lang w:val="en-US"/>
        </w:rPr>
        <w:t>edu</w:t>
      </w:r>
      <w:r w:rsidRPr="0039306B">
        <w:rPr>
          <w:rFonts w:asciiTheme="minorHAnsi" w:hAnsiTheme="minorHAnsi"/>
          <w:sz w:val="18"/>
          <w:szCs w:val="18"/>
          <w:lang w:val="en-US"/>
        </w:rPr>
        <w:t>.it</w:t>
      </w:r>
    </w:p>
    <w:p w:rsidR="0039306B" w:rsidRPr="003A5E11" w:rsidRDefault="0039306B" w:rsidP="00CC271B">
      <w:pPr>
        <w:pStyle w:val="Titolo"/>
        <w:rPr>
          <w:rFonts w:asciiTheme="minorHAnsi" w:hAnsiTheme="minorHAnsi" w:cs="Arial"/>
          <w:sz w:val="28"/>
          <w:szCs w:val="24"/>
          <w:u w:val="single"/>
          <w:lang w:val="en-US"/>
        </w:rPr>
      </w:pPr>
    </w:p>
    <w:p w:rsidR="00CC271B" w:rsidRPr="0039306B" w:rsidRDefault="00CC271B" w:rsidP="00CC271B">
      <w:pPr>
        <w:pStyle w:val="Titolo"/>
        <w:rPr>
          <w:rFonts w:asciiTheme="minorHAnsi" w:hAnsiTheme="minorHAnsi" w:cs="Arial"/>
          <w:sz w:val="28"/>
          <w:szCs w:val="24"/>
          <w:u w:val="single"/>
        </w:rPr>
      </w:pPr>
      <w:r w:rsidRPr="0039306B">
        <w:rPr>
          <w:rFonts w:asciiTheme="minorHAnsi" w:hAnsiTheme="minorHAnsi" w:cs="Arial"/>
          <w:sz w:val="28"/>
          <w:szCs w:val="24"/>
          <w:u w:val="single"/>
        </w:rPr>
        <w:t>SC</w:t>
      </w:r>
      <w:r w:rsidR="00E1476A" w:rsidRPr="0039306B">
        <w:rPr>
          <w:rFonts w:asciiTheme="minorHAnsi" w:hAnsiTheme="minorHAnsi" w:cs="Arial"/>
          <w:sz w:val="28"/>
          <w:szCs w:val="24"/>
          <w:u w:val="single"/>
        </w:rPr>
        <w:t xml:space="preserve">HEDA DI PROGETTO   </w:t>
      </w:r>
      <w:proofErr w:type="spellStart"/>
      <w:r w:rsidR="00E1476A" w:rsidRPr="0039306B">
        <w:rPr>
          <w:rFonts w:asciiTheme="minorHAnsi" w:hAnsiTheme="minorHAnsi" w:cs="Arial"/>
          <w:sz w:val="28"/>
          <w:szCs w:val="24"/>
          <w:u w:val="single"/>
        </w:rPr>
        <w:t>a.s.</w:t>
      </w:r>
      <w:proofErr w:type="spellEnd"/>
      <w:r w:rsidR="00066F76" w:rsidRPr="0039306B">
        <w:rPr>
          <w:rFonts w:asciiTheme="minorHAnsi" w:hAnsiTheme="minorHAnsi" w:cs="Arial"/>
          <w:sz w:val="28"/>
          <w:szCs w:val="24"/>
          <w:u w:val="single"/>
        </w:rPr>
        <w:t xml:space="preserve"> </w:t>
      </w:r>
      <w:r w:rsidR="00665AF6">
        <w:rPr>
          <w:rFonts w:asciiTheme="minorHAnsi" w:hAnsiTheme="minorHAnsi" w:cs="Arial"/>
          <w:sz w:val="28"/>
          <w:szCs w:val="24"/>
          <w:u w:val="single"/>
        </w:rPr>
        <w:t>202</w:t>
      </w:r>
      <w:r w:rsidR="008E0DC3">
        <w:rPr>
          <w:rFonts w:asciiTheme="minorHAnsi" w:hAnsiTheme="minorHAnsi" w:cs="Arial"/>
          <w:sz w:val="28"/>
          <w:szCs w:val="24"/>
          <w:u w:val="single"/>
        </w:rPr>
        <w:t>1</w:t>
      </w:r>
      <w:r w:rsidR="0039306B" w:rsidRPr="0039306B">
        <w:rPr>
          <w:rFonts w:asciiTheme="minorHAnsi" w:hAnsiTheme="minorHAnsi" w:cs="Arial"/>
          <w:sz w:val="28"/>
          <w:szCs w:val="24"/>
          <w:u w:val="single"/>
        </w:rPr>
        <w:t>-202</w:t>
      </w:r>
      <w:r w:rsidR="008E0DC3">
        <w:rPr>
          <w:rFonts w:asciiTheme="minorHAnsi" w:hAnsiTheme="minorHAnsi" w:cs="Arial"/>
          <w:sz w:val="28"/>
          <w:szCs w:val="24"/>
          <w:u w:val="single"/>
        </w:rPr>
        <w:t>2</w:t>
      </w:r>
    </w:p>
    <w:p w:rsidR="00CC271B" w:rsidRPr="0039306B" w:rsidRDefault="00CC271B" w:rsidP="00CC271B">
      <w:pPr>
        <w:pStyle w:val="Titolo"/>
        <w:rPr>
          <w:rFonts w:asciiTheme="minorHAnsi" w:hAnsiTheme="minorHAnsi" w:cs="Arial"/>
          <w:i/>
          <w:iCs/>
          <w:sz w:val="24"/>
          <w:szCs w:val="24"/>
          <w:u w:val="single"/>
        </w:rPr>
      </w:pPr>
    </w:p>
    <w:p w:rsidR="00CC271B" w:rsidRPr="0039306B" w:rsidRDefault="00CC271B" w:rsidP="00CC271B">
      <w:pPr>
        <w:pStyle w:val="Titolo"/>
        <w:rPr>
          <w:rFonts w:asciiTheme="minorHAnsi" w:hAnsiTheme="minorHAnsi" w:cs="Arial"/>
          <w:sz w:val="24"/>
          <w:szCs w:val="24"/>
          <w:u w:val="single"/>
        </w:rPr>
      </w:pPr>
      <w:r w:rsidRPr="0039306B">
        <w:rPr>
          <w:rFonts w:asciiTheme="minorHAnsi" w:hAnsiTheme="minorHAnsi" w:cs="Arial"/>
          <w:sz w:val="24"/>
          <w:szCs w:val="24"/>
        </w:rPr>
        <w:t xml:space="preserve">SEZIONE IDENTIFICATIVA DEL PROGETTO </w:t>
      </w:r>
      <w:r w:rsidRPr="0039306B">
        <w:rPr>
          <w:rFonts w:asciiTheme="minorHAnsi" w:hAnsiTheme="minorHAnsi" w:cs="Arial"/>
          <w:sz w:val="24"/>
          <w:szCs w:val="24"/>
          <w:u w:val="single"/>
        </w:rPr>
        <w:t xml:space="preserve"> </w:t>
      </w:r>
    </w:p>
    <w:p w:rsidR="00CC271B" w:rsidRPr="0039306B" w:rsidRDefault="00CC271B" w:rsidP="00CC271B">
      <w:pPr>
        <w:pStyle w:val="Sottotitolo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CC271B" w:rsidRPr="0039306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3"/>
              <w:tabs>
                <w:tab w:val="clear" w:pos="360"/>
                <w:tab w:val="left" w:pos="2160"/>
              </w:tabs>
              <w:snapToGrid w:val="0"/>
              <w:ind w:left="2461" w:firstLine="0"/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 xml:space="preserve">Progetto: </w:t>
            </w:r>
            <w:r w:rsidRPr="0039306B"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  <w:t>(</w:t>
            </w:r>
            <w:proofErr w:type="gramStart"/>
            <w:r w:rsidRPr="0039306B"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  <w:t>barrare )</w:t>
            </w:r>
            <w:proofErr w:type="gramEnd"/>
          </w:p>
          <w:p w:rsidR="00CC271B" w:rsidRPr="0039306B" w:rsidRDefault="00CC271B" w:rsidP="0021174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>In orario extracurricolare</w:t>
            </w:r>
          </w:p>
          <w:p w:rsidR="00CC271B" w:rsidRPr="0039306B" w:rsidRDefault="00CC271B" w:rsidP="0021174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>In flessibilità</w:t>
            </w:r>
          </w:p>
          <w:p w:rsidR="00CC271B" w:rsidRPr="0039306B" w:rsidRDefault="00CC271B" w:rsidP="0021174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>In orario a completamento</w:t>
            </w:r>
          </w:p>
          <w:p w:rsidR="00CC271B" w:rsidRPr="0039306B" w:rsidRDefault="00CC271B">
            <w:pPr>
              <w:ind w:left="301"/>
              <w:rPr>
                <w:rFonts w:asciiTheme="minorHAnsi" w:hAnsiTheme="minorHAnsi"/>
              </w:rPr>
            </w:pPr>
          </w:p>
        </w:tc>
      </w:tr>
      <w:tr w:rsidR="00CC271B" w:rsidRPr="0039306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 xml:space="preserve">Titolo del progetto: 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410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Responsabile: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</w:t>
            </w:r>
            <w:r w:rsidRPr="0039306B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un solo docente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349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Equipe di progetto: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(se partecipano più docenti allo stesso progetto)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11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Destinatari: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(classe/</w:t>
            </w:r>
            <w:proofErr w:type="gramStart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i  o</w:t>
            </w:r>
            <w:proofErr w:type="gramEnd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 xml:space="preserve"> numero  alunni)</w:t>
            </w:r>
          </w:p>
          <w:p w:rsidR="003A5E11" w:rsidRDefault="003A5E11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3A5E11" w:rsidRDefault="003A5E11" w:rsidP="003A5E11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Gruppi classe</w:t>
            </w:r>
          </w:p>
          <w:p w:rsidR="003A5E11" w:rsidRDefault="003A5E11" w:rsidP="003A5E11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Classi aperte verticali</w:t>
            </w:r>
          </w:p>
          <w:p w:rsidR="003A5E11" w:rsidRDefault="003A5E11" w:rsidP="003A5E11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Classi aperte parallele</w:t>
            </w:r>
          </w:p>
          <w:p w:rsidR="003A5E11" w:rsidRDefault="003A5E11" w:rsidP="003A5E11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Altro</w:t>
            </w:r>
          </w:p>
          <w:p w:rsidR="003A5E11" w:rsidRDefault="003A5E11" w:rsidP="003A5E11">
            <w:pPr>
              <w:pStyle w:val="Paragrafoelenco"/>
              <w:rPr>
                <w:rFonts w:asciiTheme="minorHAnsi" w:hAnsiTheme="minorHAnsi" w:cs="Arial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 xml:space="preserve">Rilevazione dei bisogni: 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Finalità: </w:t>
            </w:r>
            <w:r w:rsidRPr="0039306B">
              <w:rPr>
                <w:rFonts w:asciiTheme="minorHAnsi" w:hAnsiTheme="minorHAnsi" w:cs="Arial"/>
                <w:b/>
                <w:bCs/>
                <w:sz w:val="22"/>
              </w:rPr>
              <w:t>(scopo per il quale si propone il progetto)</w:t>
            </w:r>
          </w:p>
          <w:p w:rsidR="00211746" w:rsidRPr="0039306B" w:rsidRDefault="00211746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CC271B" w:rsidRPr="0039306B">
        <w:trPr>
          <w:trHeight w:val="1087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proofErr w:type="gramStart"/>
            <w:r w:rsidRPr="0039306B">
              <w:rPr>
                <w:rFonts w:asciiTheme="minorHAnsi" w:hAnsiTheme="minorHAnsi" w:cs="Arial"/>
                <w:b/>
                <w:bCs/>
              </w:rPr>
              <w:t>Obiettivi  e</w:t>
            </w:r>
            <w:proofErr w:type="gramEnd"/>
            <w:r w:rsidRPr="0039306B">
              <w:rPr>
                <w:rFonts w:asciiTheme="minorHAnsi" w:hAnsiTheme="minorHAnsi" w:cs="Arial"/>
                <w:b/>
                <w:bCs/>
              </w:rPr>
              <w:t xml:space="preserve">/o competenze: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(risultati attesi),</w:t>
            </w:r>
            <w:r w:rsidRPr="0039306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9306B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MONITORABILI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 xml:space="preserve"> al termine dell’attività :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1)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2)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3)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</w:tr>
      <w:tr w:rsidR="00CC271B" w:rsidRPr="0039306B">
        <w:trPr>
          <w:trHeight w:val="85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Discipline coinvolte: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61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Descrizione </w:t>
            </w:r>
            <w:proofErr w:type="gramStart"/>
            <w:r w:rsidRPr="0039306B">
              <w:rPr>
                <w:rFonts w:asciiTheme="minorHAnsi" w:hAnsiTheme="minorHAnsi" w:cs="Arial"/>
                <w:b/>
                <w:bCs/>
              </w:rPr>
              <w:t xml:space="preserve">attività: 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</w:t>
            </w:r>
            <w:proofErr w:type="gramEnd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metodologia, strategie operative: lezioni frontali, lavori di gruppo, interventi di esperti esterni, conferenze, ..)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lastRenderedPageBreak/>
              <w:t xml:space="preserve">Programmazione e sviluppo del progetto, calendarizzazione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 xml:space="preserve">(monte ore totale – articolazione e/o fasi operative </w:t>
            </w:r>
            <w:proofErr w:type="gramStart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-  periodo</w:t>
            </w:r>
            <w:proofErr w:type="gramEnd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 xml:space="preserve"> – giorno/i della settimana…)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Verifica: </w:t>
            </w:r>
            <w:r w:rsidRPr="0039306B">
              <w:rPr>
                <w:rFonts w:asciiTheme="minorHAnsi" w:hAnsiTheme="minorHAnsi" w:cs="Arial"/>
                <w:sz w:val="20"/>
              </w:rPr>
              <w:t>(modalità, tempi)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CC271B" w:rsidRPr="0039306B" w:rsidRDefault="00CC271B" w:rsidP="00CC271B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CC271B" w:rsidRPr="0039306B">
        <w:trPr>
          <w:trHeight w:val="422"/>
          <w:jc w:val="center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1"/>
              <w:tabs>
                <w:tab w:val="clear" w:pos="360"/>
                <w:tab w:val="left" w:pos="708"/>
              </w:tabs>
              <w:snapToGrid w:val="0"/>
              <w:ind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>RISORSE</w:t>
            </w:r>
          </w:p>
        </w:tc>
      </w:tr>
      <w:tr w:rsidR="00CC271B" w:rsidRPr="0039306B">
        <w:trPr>
          <w:trHeight w:val="831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ind w:firstLine="319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>Professionali:</w:t>
            </w:r>
            <w:r w:rsidRPr="0039306B">
              <w:rPr>
                <w:rFonts w:asciiTheme="minorHAnsi" w:hAnsiTheme="minorHAnsi" w:cs="Arial"/>
              </w:rPr>
              <w:t xml:space="preserve"> </w:t>
            </w:r>
          </w:p>
          <w:p w:rsidR="00CC271B" w:rsidRPr="0039306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  <w:u w:val="single"/>
              </w:rPr>
              <w:t>Docenti interni</w:t>
            </w:r>
            <w:r w:rsidRPr="0039306B">
              <w:rPr>
                <w:rFonts w:asciiTheme="minorHAnsi" w:hAnsiTheme="minorHAnsi" w:cs="Arial"/>
              </w:rPr>
              <w:t>: (nome/i dei docenti)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Ore di docenza n° ….     Prof</w:t>
            </w:r>
            <w:proofErr w:type="gramStart"/>
            <w:r w:rsidRPr="0039306B">
              <w:rPr>
                <w:rFonts w:asciiTheme="minorHAnsi" w:hAnsiTheme="minorHAnsi" w:cs="Arial"/>
              </w:rPr>
              <w:t xml:space="preserve"> .…</w:t>
            </w:r>
            <w:proofErr w:type="gramEnd"/>
            <w:r w:rsidRPr="0039306B">
              <w:rPr>
                <w:rFonts w:asciiTheme="minorHAnsi" w:hAnsiTheme="minorHAnsi" w:cs="Arial"/>
              </w:rPr>
              <w:t>……………………………………………………..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Ore di docenza n° ….     Prof …………………………………………………………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Ore funzionali all'</w:t>
            </w:r>
            <w:proofErr w:type="spellStart"/>
            <w:r w:rsidRPr="0039306B">
              <w:rPr>
                <w:rFonts w:asciiTheme="minorHAnsi" w:hAnsiTheme="minorHAnsi" w:cs="Arial"/>
              </w:rPr>
              <w:t>ins</w:t>
            </w:r>
            <w:proofErr w:type="spellEnd"/>
            <w:r w:rsidRPr="0039306B">
              <w:rPr>
                <w:rFonts w:asciiTheme="minorHAnsi" w:hAnsiTheme="minorHAnsi" w:cs="Arial"/>
              </w:rPr>
              <w:t xml:space="preserve">.  n° ….   Prof. …………………………………………………              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Ore funzionali all'</w:t>
            </w:r>
            <w:proofErr w:type="spellStart"/>
            <w:r w:rsidRPr="0039306B">
              <w:rPr>
                <w:rFonts w:asciiTheme="minorHAnsi" w:hAnsiTheme="minorHAnsi" w:cs="Arial"/>
              </w:rPr>
              <w:t>ins</w:t>
            </w:r>
            <w:proofErr w:type="spellEnd"/>
            <w:r w:rsidRPr="0039306B">
              <w:rPr>
                <w:rFonts w:asciiTheme="minorHAnsi" w:hAnsiTheme="minorHAnsi" w:cs="Arial"/>
              </w:rPr>
              <w:t>. n ….     Prof. ……………………………………………</w:t>
            </w:r>
            <w:proofErr w:type="gramStart"/>
            <w:r w:rsidRPr="0039306B">
              <w:rPr>
                <w:rFonts w:asciiTheme="minorHAnsi" w:hAnsiTheme="minorHAnsi" w:cs="Arial"/>
              </w:rPr>
              <w:t>…….</w:t>
            </w:r>
            <w:proofErr w:type="gramEnd"/>
            <w:r w:rsidRPr="0039306B">
              <w:rPr>
                <w:rFonts w:asciiTheme="minorHAnsi" w:hAnsiTheme="minorHAnsi" w:cs="Arial"/>
              </w:rPr>
              <w:t>.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</w:p>
          <w:p w:rsidR="00CC271B" w:rsidRPr="0039306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u w:val="single"/>
              </w:rPr>
              <w:t>Esperti esterni</w:t>
            </w:r>
            <w:r w:rsidRPr="0039306B">
              <w:rPr>
                <w:rFonts w:asciiTheme="minorHAnsi" w:hAnsiTheme="minorHAnsi" w:cs="Arial"/>
              </w:rPr>
              <w:t xml:space="preserve">: </w:t>
            </w:r>
            <w:r w:rsidRPr="0039306B">
              <w:rPr>
                <w:rFonts w:asciiTheme="minorHAnsi" w:hAnsiTheme="minorHAnsi" w:cs="Arial"/>
                <w:sz w:val="20"/>
              </w:rPr>
              <w:t>(indicare se a pagamento o a titolo gratuito)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Ore di docenza n° ….     Prof</w:t>
            </w:r>
            <w:proofErr w:type="gramStart"/>
            <w:r w:rsidRPr="0039306B">
              <w:rPr>
                <w:rFonts w:asciiTheme="minorHAnsi" w:hAnsiTheme="minorHAnsi" w:cs="Arial"/>
              </w:rPr>
              <w:t xml:space="preserve"> .…</w:t>
            </w:r>
            <w:proofErr w:type="gramEnd"/>
            <w:r w:rsidRPr="0039306B">
              <w:rPr>
                <w:rFonts w:asciiTheme="minorHAnsi" w:hAnsiTheme="minorHAnsi" w:cs="Arial"/>
              </w:rPr>
              <w:t>…………………………………………………….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      Ore di docenza n° ….     Prof ………………………………………………………. 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Collaborazioni con enti/società, altro (</w:t>
            </w:r>
            <w:r w:rsidRPr="0039306B">
              <w:rPr>
                <w:rFonts w:asciiTheme="minorHAnsi" w:hAnsiTheme="minorHAnsi" w:cs="Arial"/>
                <w:sz w:val="20"/>
              </w:rPr>
              <w:t>specificare ed indicare se a pagamento o a titolo gratuito)</w:t>
            </w:r>
            <w:r w:rsidRPr="0039306B">
              <w:rPr>
                <w:rFonts w:asciiTheme="minorHAnsi" w:hAnsiTheme="minorHAnsi" w:cs="Arial"/>
              </w:rPr>
              <w:t>)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      ………………………………………………. ………………………………………..                           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rPr>
          <w:trHeight w:val="530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9" w:rsidRDefault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Risorse materiali:</w:t>
            </w:r>
            <w:r w:rsidR="00CC271B" w:rsidRPr="0039306B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:rsidR="00891749" w:rsidRPr="00891749" w:rsidRDefault="00891749" w:rsidP="00891749">
            <w:pPr>
              <w:pStyle w:val="Paragrafoelenco"/>
              <w:snapToGrid w:val="0"/>
              <w:ind w:left="870"/>
              <w:rPr>
                <w:rFonts w:asciiTheme="minorHAnsi" w:hAnsiTheme="minorHAnsi" w:cs="Arial"/>
                <w:bCs/>
                <w:i/>
              </w:rPr>
            </w:pPr>
            <w:r w:rsidRPr="00891749">
              <w:rPr>
                <w:rFonts w:asciiTheme="minorHAnsi" w:hAnsiTheme="minorHAnsi" w:cs="Arial"/>
                <w:bCs/>
                <w:i/>
              </w:rPr>
              <w:t>Laboratori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Con collegamento a internet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Chimica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Disegno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Elettronica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Elettrotecnica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Enologica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Fisico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Fotografico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Informatico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Lingue 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Meccanico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Multimediale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Musica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Odontotecnico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Restauro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Scienze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Risorsa esterna (specificare)________</w:t>
            </w:r>
          </w:p>
          <w:p w:rsidR="00891749" w:rsidRDefault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891749" w:rsidRDefault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  <w:r w:rsidRPr="00891749">
              <w:rPr>
                <w:rFonts w:asciiTheme="minorHAnsi" w:hAnsiTheme="minorHAnsi" w:cs="Arial"/>
                <w:bCs/>
                <w:i/>
              </w:rPr>
              <w:t>Biblioteche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Classica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Informatizzata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Risorsa esterna (specificare)________</w:t>
            </w:r>
          </w:p>
          <w:p w:rsidR="00891749" w:rsidRDefault="00891749" w:rsidP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8E0DC3" w:rsidRDefault="008E0DC3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</w:p>
          <w:p w:rsidR="008E0DC3" w:rsidRDefault="008E0DC3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</w:p>
          <w:p w:rsidR="008E0DC3" w:rsidRDefault="008E0DC3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</w:p>
          <w:p w:rsidR="00891749" w:rsidRPr="00891749" w:rsidRDefault="00891749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  <w:r w:rsidRPr="00891749">
              <w:rPr>
                <w:rFonts w:asciiTheme="minorHAnsi" w:hAnsiTheme="minorHAnsi" w:cs="Arial"/>
                <w:bCs/>
                <w:i/>
              </w:rPr>
              <w:lastRenderedPageBreak/>
              <w:t>Aule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Concerti</w:t>
            </w:r>
          </w:p>
          <w:p w:rsidR="00891749" w:rsidRPr="00C420D2" w:rsidRDefault="00EE096A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Magna</w:t>
            </w:r>
          </w:p>
          <w:p w:rsidR="00C420D2" w:rsidRPr="00C420D2" w:rsidRDefault="00C420D2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Proiezioni</w:t>
            </w:r>
          </w:p>
          <w:p w:rsidR="00C420D2" w:rsidRPr="00EE096A" w:rsidRDefault="00C420D2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Teatro</w:t>
            </w:r>
          </w:p>
          <w:p w:rsidR="00EE096A" w:rsidRPr="00891749" w:rsidRDefault="00EE096A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Generica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Risorsa esterna</w:t>
            </w:r>
            <w:r w:rsidR="00EE096A">
              <w:rPr>
                <w:rFonts w:asciiTheme="minorHAnsi" w:hAnsiTheme="minorHAnsi" w:cs="Arial"/>
                <w:bCs/>
              </w:rPr>
              <w:t xml:space="preserve"> (specificare)</w:t>
            </w:r>
            <w:r>
              <w:rPr>
                <w:rFonts w:asciiTheme="minorHAnsi" w:hAnsiTheme="minorHAnsi" w:cs="Arial"/>
                <w:bCs/>
              </w:rPr>
              <w:t>________</w:t>
            </w:r>
          </w:p>
          <w:p w:rsidR="00891749" w:rsidRDefault="00891749" w:rsidP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EE096A" w:rsidRDefault="00EE096A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Strutture sportive</w:t>
            </w:r>
          </w:p>
          <w:p w:rsidR="00EE096A" w:rsidRPr="00EE096A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Calcetto</w:t>
            </w:r>
          </w:p>
          <w:p w:rsidR="00EE096A" w:rsidRPr="00EE096A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Calcio a 11</w:t>
            </w:r>
          </w:p>
          <w:p w:rsidR="00EE096A" w:rsidRPr="00EE096A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Campo basket-pallavolo all’aperto</w:t>
            </w:r>
          </w:p>
          <w:p w:rsidR="00EE096A" w:rsidRPr="00EE096A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Palestra</w:t>
            </w:r>
          </w:p>
          <w:p w:rsidR="00EE096A" w:rsidRPr="00891749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Piscina</w:t>
            </w:r>
          </w:p>
          <w:p w:rsidR="00EE096A" w:rsidRPr="00891749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Risorsa esterna</w:t>
            </w:r>
            <w:r w:rsidR="00257700">
              <w:rPr>
                <w:rFonts w:asciiTheme="minorHAnsi" w:hAnsiTheme="minorHAnsi" w:cs="Arial"/>
                <w:bCs/>
              </w:rPr>
              <w:t xml:space="preserve"> (specificare)</w:t>
            </w:r>
            <w:r>
              <w:rPr>
                <w:rFonts w:asciiTheme="minorHAnsi" w:hAnsiTheme="minorHAnsi" w:cs="Arial"/>
                <w:bCs/>
              </w:rPr>
              <w:t>________</w:t>
            </w:r>
          </w:p>
          <w:p w:rsidR="00EE096A" w:rsidRDefault="00EE096A" w:rsidP="00EE096A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EE096A" w:rsidRPr="00EE096A" w:rsidRDefault="00EE096A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</w:p>
          <w:p w:rsidR="00891749" w:rsidRPr="00891749" w:rsidRDefault="00891749" w:rsidP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CC271B" w:rsidRPr="0039306B" w:rsidRDefault="00C420D2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M</w:t>
            </w:r>
            <w:r w:rsidR="00CC271B" w:rsidRPr="0039306B">
              <w:rPr>
                <w:rFonts w:asciiTheme="minorHAnsi" w:hAnsiTheme="minorHAnsi" w:cs="Arial"/>
                <w:b/>
                <w:bCs/>
              </w:rPr>
              <w:t>ateriali occorrenti:</w:t>
            </w:r>
          </w:p>
          <w:p w:rsidR="00CC271B" w:rsidRPr="00211746" w:rsidRDefault="00CC271B" w:rsidP="00CC271B">
            <w:pPr>
              <w:numPr>
                <w:ilvl w:val="0"/>
                <w:numId w:val="3"/>
              </w:numPr>
              <w:tabs>
                <w:tab w:val="left" w:pos="1035"/>
              </w:tabs>
              <w:snapToGrid w:val="0"/>
              <w:rPr>
                <w:rFonts w:asciiTheme="minorHAnsi" w:hAnsiTheme="minorHAnsi"/>
              </w:rPr>
            </w:pPr>
            <w:r w:rsidRPr="00211746">
              <w:rPr>
                <w:rFonts w:asciiTheme="minorHAnsi" w:hAnsiTheme="minorHAnsi"/>
              </w:rPr>
              <w:t>Strumenti</w:t>
            </w:r>
          </w:p>
          <w:p w:rsidR="00CC271B" w:rsidRPr="0039306B" w:rsidRDefault="00CC271B" w:rsidP="00CC271B">
            <w:pPr>
              <w:numPr>
                <w:ilvl w:val="0"/>
                <w:numId w:val="3"/>
              </w:numPr>
              <w:tabs>
                <w:tab w:val="left" w:pos="1035"/>
              </w:tabs>
              <w:snapToGrid w:val="0"/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 xml:space="preserve">Materiale di facile consumo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 xml:space="preserve">     Materiale da acquistare: come da scheda finanziaria </w:t>
            </w:r>
            <w:proofErr w:type="gramStart"/>
            <w:r w:rsidRPr="0039306B">
              <w:rPr>
                <w:rFonts w:asciiTheme="minorHAnsi" w:hAnsiTheme="minorHAnsi"/>
              </w:rPr>
              <w:t>( Allegato</w:t>
            </w:r>
            <w:proofErr w:type="gramEnd"/>
            <w:r w:rsidRPr="0039306B">
              <w:rPr>
                <w:rFonts w:asciiTheme="minorHAnsi" w:hAnsiTheme="minorHAnsi"/>
              </w:rPr>
              <w:t xml:space="preserve"> 1)</w:t>
            </w: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</w:tr>
      <w:tr w:rsidR="00CC271B" w:rsidRPr="0039306B">
        <w:trPr>
          <w:trHeight w:val="599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lastRenderedPageBreak/>
              <w:t xml:space="preserve">     </w:t>
            </w:r>
            <w:proofErr w:type="gramStart"/>
            <w:r w:rsidRPr="0039306B">
              <w:rPr>
                <w:rFonts w:asciiTheme="minorHAnsi" w:hAnsiTheme="minorHAnsi" w:cs="Arial"/>
                <w:b/>
                <w:bCs/>
              </w:rPr>
              <w:t>Finanziarie:</w:t>
            </w:r>
            <w:r w:rsidRPr="0039306B">
              <w:rPr>
                <w:rFonts w:asciiTheme="minorHAnsi" w:hAnsiTheme="minorHAnsi" w:cs="Arial"/>
              </w:rPr>
              <w:t xml:space="preserve">  </w:t>
            </w:r>
            <w:r w:rsidRPr="0039306B">
              <w:rPr>
                <w:rFonts w:asciiTheme="minorHAnsi" w:hAnsiTheme="minorHAnsi" w:cs="Arial"/>
                <w:sz w:val="20"/>
              </w:rPr>
              <w:t>(</w:t>
            </w:r>
            <w:proofErr w:type="gramEnd"/>
            <w:r w:rsidRPr="0039306B">
              <w:rPr>
                <w:rFonts w:asciiTheme="minorHAnsi" w:hAnsiTheme="minorHAnsi" w:cs="Arial"/>
                <w:sz w:val="20"/>
              </w:rPr>
              <w:t>a cura della segreteria)</w:t>
            </w:r>
          </w:p>
          <w:p w:rsidR="00CC271B" w:rsidRPr="0039306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Fondo d’Istituto …………………………</w:t>
            </w:r>
            <w:proofErr w:type="gramStart"/>
            <w:r w:rsidRPr="0039306B">
              <w:rPr>
                <w:rFonts w:asciiTheme="minorHAnsi" w:hAnsiTheme="minorHAnsi" w:cs="Arial"/>
              </w:rPr>
              <w:t>…….</w:t>
            </w:r>
            <w:proofErr w:type="gramEnd"/>
            <w:r w:rsidRPr="0039306B">
              <w:rPr>
                <w:rFonts w:asciiTheme="minorHAnsi" w:hAnsiTheme="minorHAnsi" w:cs="Arial"/>
              </w:rPr>
              <w:t xml:space="preserve">.            € …………   Spese di personale                                              </w:t>
            </w:r>
          </w:p>
          <w:p w:rsidR="00CC271B" w:rsidRPr="0039306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L. 440 ……………………………………</w:t>
            </w:r>
            <w:proofErr w:type="gramStart"/>
            <w:r w:rsidRPr="0039306B">
              <w:rPr>
                <w:rFonts w:asciiTheme="minorHAnsi" w:hAnsiTheme="minorHAnsi" w:cs="Arial"/>
              </w:rPr>
              <w:t>…….</w:t>
            </w:r>
            <w:proofErr w:type="gramEnd"/>
            <w:r w:rsidRPr="0039306B">
              <w:rPr>
                <w:rFonts w:asciiTheme="minorHAnsi" w:hAnsiTheme="minorHAnsi" w:cs="Arial"/>
              </w:rPr>
              <w:t>.            € …………   Spese …………….</w:t>
            </w:r>
          </w:p>
          <w:p w:rsidR="00CC271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Altri fondi (contributi volontari, sponsor, </w:t>
            </w:r>
            <w:proofErr w:type="gramStart"/>
            <w:r w:rsidRPr="0039306B">
              <w:rPr>
                <w:rFonts w:asciiTheme="minorHAnsi" w:hAnsiTheme="minorHAnsi" w:cs="Arial"/>
              </w:rPr>
              <w:t>…) ..</w:t>
            </w:r>
            <w:proofErr w:type="gramEnd"/>
            <w:r w:rsidRPr="0039306B">
              <w:rPr>
                <w:rFonts w:asciiTheme="minorHAnsi" w:hAnsiTheme="minorHAnsi" w:cs="Arial"/>
              </w:rPr>
              <w:t xml:space="preserve">            € ………..    Spese …………….</w:t>
            </w:r>
          </w:p>
          <w:p w:rsidR="008E0DC3" w:rsidRPr="0039306B" w:rsidRDefault="008E0DC3" w:rsidP="008E0DC3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Fondi Enti locali vincolati</w:t>
            </w:r>
            <w:r w:rsidRPr="0039306B">
              <w:rPr>
                <w:rFonts w:asciiTheme="minorHAnsi" w:hAnsiTheme="minorHAnsi" w:cs="Arial"/>
              </w:rPr>
              <w:t>.            € ………..    Spese …………….</w:t>
            </w:r>
          </w:p>
          <w:p w:rsidR="008E0DC3" w:rsidRDefault="008E0DC3" w:rsidP="008E0DC3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Fondi Enti locali non vincolati</w:t>
            </w:r>
            <w:r w:rsidRPr="0039306B">
              <w:rPr>
                <w:rFonts w:asciiTheme="minorHAnsi" w:hAnsiTheme="minorHAnsi" w:cs="Arial"/>
              </w:rPr>
              <w:t>.            € ………..    Spese …………….</w:t>
            </w:r>
          </w:p>
          <w:p w:rsidR="00D37ADB" w:rsidRPr="008E0DC3" w:rsidRDefault="00D37ADB" w:rsidP="008E0DC3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Famiglie</w:t>
            </w:r>
            <w:bookmarkStart w:id="0" w:name="_GoBack"/>
            <w:bookmarkEnd w:id="0"/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  <w:b/>
          <w:bCs/>
        </w:rPr>
      </w:pPr>
      <w:r w:rsidRPr="0039306B">
        <w:rPr>
          <w:rFonts w:asciiTheme="minorHAnsi" w:hAnsiTheme="minorHAnsi"/>
          <w:b/>
          <w:bCs/>
        </w:rPr>
        <w:t xml:space="preserve">N. B: compilare tutti i campi dello schema. 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pStyle w:val="Indice"/>
        <w:suppressLineNumbers w:val="0"/>
        <w:suppressAutoHyphens w:val="0"/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  <w:r w:rsidRPr="0039306B">
        <w:rPr>
          <w:rFonts w:asciiTheme="minorHAnsi" w:hAnsiTheme="minorHAnsi"/>
        </w:rPr>
        <w:t xml:space="preserve">   </w:t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  <w:t xml:space="preserve">                      Il Docente responsabile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EB43D8" w:rsidP="00CC271B">
      <w:pPr>
        <w:rPr>
          <w:rFonts w:asciiTheme="minorHAnsi" w:hAnsiTheme="minorHAnsi"/>
        </w:rPr>
      </w:pPr>
      <w:r w:rsidRPr="0039306B">
        <w:rPr>
          <w:rFonts w:asciiTheme="minorHAnsi" w:hAnsiTheme="minorHAnsi"/>
        </w:rPr>
        <w:t>SAMUGHEO</w:t>
      </w:r>
      <w:r w:rsidR="00CC271B" w:rsidRPr="0039306B">
        <w:rPr>
          <w:rFonts w:asciiTheme="minorHAnsi" w:hAnsiTheme="minorHAnsi"/>
        </w:rPr>
        <w:t xml:space="preserve">, …………………                     </w:t>
      </w:r>
      <w:r w:rsidRPr="0039306B">
        <w:rPr>
          <w:rFonts w:asciiTheme="minorHAnsi" w:hAnsiTheme="minorHAnsi"/>
        </w:rPr>
        <w:t xml:space="preserve">                     </w:t>
      </w:r>
      <w:r w:rsidR="00CC271B" w:rsidRPr="0039306B">
        <w:rPr>
          <w:rFonts w:asciiTheme="minorHAnsi" w:hAnsiTheme="minorHAnsi"/>
        </w:rPr>
        <w:t xml:space="preserve">       </w:t>
      </w:r>
      <w:r w:rsidR="00211746">
        <w:rPr>
          <w:rFonts w:asciiTheme="minorHAnsi" w:hAnsiTheme="minorHAnsi"/>
        </w:rPr>
        <w:tab/>
      </w:r>
      <w:r w:rsidR="00211746">
        <w:rPr>
          <w:rFonts w:asciiTheme="minorHAnsi" w:hAnsiTheme="minorHAnsi"/>
        </w:rPr>
        <w:tab/>
      </w:r>
      <w:r w:rsidR="00CC271B" w:rsidRPr="0039306B">
        <w:rPr>
          <w:rFonts w:asciiTheme="minorHAnsi" w:hAnsiTheme="minorHAnsi"/>
        </w:rPr>
        <w:t>…………………………..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 w:cs="Arial"/>
          <w:u w:val="single"/>
        </w:rPr>
      </w:pP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 w:cs="Arial"/>
        </w:rPr>
        <w:t xml:space="preserve"> </w:t>
      </w:r>
      <w:r w:rsidRPr="0039306B">
        <w:rPr>
          <w:rFonts w:asciiTheme="minorHAnsi" w:hAnsiTheme="minorHAnsi" w:cs="Arial"/>
          <w:u w:val="single"/>
        </w:rPr>
        <w:t xml:space="preserve"> Allegato 1</w:t>
      </w:r>
    </w:p>
    <w:p w:rsidR="00CC271B" w:rsidRPr="0039306B" w:rsidRDefault="00CC271B" w:rsidP="00CC271B">
      <w:pPr>
        <w:pStyle w:val="Titolo4"/>
        <w:rPr>
          <w:rFonts w:asciiTheme="minorHAnsi" w:hAnsiTheme="minorHAnsi"/>
        </w:rPr>
      </w:pPr>
      <w:proofErr w:type="gramStart"/>
      <w:r w:rsidRPr="0039306B">
        <w:rPr>
          <w:rFonts w:asciiTheme="minorHAnsi" w:hAnsiTheme="minorHAnsi"/>
        </w:rPr>
        <w:t>SEZIONE  FINANZIARIA</w:t>
      </w:r>
      <w:proofErr w:type="gramEnd"/>
    </w:p>
    <w:p w:rsidR="00CC271B" w:rsidRPr="0039306B" w:rsidRDefault="00CC271B" w:rsidP="00CC271B">
      <w:pPr>
        <w:rPr>
          <w:rFonts w:asciiTheme="minorHAnsi" w:hAnsiTheme="minorHAnsi" w:cs="Arial"/>
        </w:rPr>
      </w:pPr>
    </w:p>
    <w:p w:rsidR="00CC271B" w:rsidRPr="0039306B" w:rsidRDefault="00CC271B" w:rsidP="00CC271B">
      <w:pPr>
        <w:rPr>
          <w:rFonts w:asciiTheme="minorHAnsi" w:hAnsiTheme="minorHAnsi" w:cs="Arial"/>
        </w:rPr>
      </w:pPr>
      <w:proofErr w:type="gramStart"/>
      <w:r w:rsidRPr="0039306B">
        <w:rPr>
          <w:rFonts w:asciiTheme="minorHAnsi" w:hAnsiTheme="minorHAnsi" w:cs="Arial"/>
        </w:rPr>
        <w:t>( NOTA</w:t>
      </w:r>
      <w:proofErr w:type="gramEnd"/>
      <w:r w:rsidRPr="0039306B">
        <w:rPr>
          <w:rFonts w:asciiTheme="minorHAnsi" w:hAnsiTheme="minorHAnsi" w:cs="Arial"/>
        </w:rPr>
        <w:t>:  compilare la sezione che interessa)</w:t>
      </w:r>
    </w:p>
    <w:p w:rsidR="00CC271B" w:rsidRPr="0039306B" w:rsidRDefault="00CC271B" w:rsidP="00CC271B">
      <w:pPr>
        <w:rPr>
          <w:rFonts w:asciiTheme="minorHAnsi" w:hAnsiTheme="minorHAnsi" w:cs="Arial"/>
          <w:u w:val="single"/>
        </w:rPr>
      </w:pPr>
    </w:p>
    <w:p w:rsidR="00CC271B" w:rsidRPr="0039306B" w:rsidRDefault="00CC271B" w:rsidP="00CC271B">
      <w:pPr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PROGETTO: (titolo) ……………………………………………………………………………….</w:t>
      </w:r>
    </w:p>
    <w:p w:rsidR="00CC271B" w:rsidRPr="0039306B" w:rsidRDefault="00CC271B" w:rsidP="00CC271B">
      <w:pPr>
        <w:rPr>
          <w:rFonts w:asciiTheme="minorHAnsi" w:hAnsiTheme="minorHAnsi" w:cs="Arial"/>
        </w:rPr>
      </w:pPr>
    </w:p>
    <w:p w:rsidR="00CC271B" w:rsidRPr="0039306B" w:rsidRDefault="00CC271B" w:rsidP="00CC271B">
      <w:pPr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DOCENTE REFERENTE: ………………………………   FIRMA …………………………….</w:t>
      </w:r>
    </w:p>
    <w:p w:rsidR="00CC271B" w:rsidRPr="0039306B" w:rsidRDefault="00CC271B" w:rsidP="00CC271B">
      <w:pPr>
        <w:rPr>
          <w:rFonts w:asciiTheme="minorHAnsi" w:hAnsiTheme="minorHAnsi" w:cs="Arial"/>
        </w:rPr>
      </w:pPr>
    </w:p>
    <w:p w:rsidR="00CC271B" w:rsidRPr="0039306B" w:rsidRDefault="00CC271B" w:rsidP="00CC271B">
      <w:pPr>
        <w:rPr>
          <w:rFonts w:asciiTheme="minorHAnsi" w:hAnsiTheme="minorHAnsi" w:cs="Arial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440"/>
        <w:gridCol w:w="180"/>
        <w:gridCol w:w="1440"/>
        <w:gridCol w:w="1438"/>
      </w:tblGrid>
      <w:tr w:rsidR="00CC271B" w:rsidRPr="0039306B" w:rsidTr="00211746">
        <w:trPr>
          <w:cantSplit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4"/>
              <w:snapToGrid w:val="0"/>
              <w:spacing w:line="240" w:lineRule="auto"/>
              <w:rPr>
                <w:rFonts w:asciiTheme="minorHAnsi" w:hAnsiTheme="minorHAnsi"/>
              </w:rPr>
            </w:pPr>
          </w:p>
          <w:p w:rsidR="00CC271B" w:rsidRPr="0039306B" w:rsidRDefault="00CC271B">
            <w:pPr>
              <w:pStyle w:val="Titolo4"/>
              <w:spacing w:line="240" w:lineRule="auto"/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>PERSONALE    INTERNO/ESTERNO</w:t>
            </w:r>
          </w:p>
          <w:p w:rsidR="00CC271B" w:rsidRPr="0039306B" w:rsidRDefault="00CC271B">
            <w:pPr>
              <w:rPr>
                <w:rFonts w:asciiTheme="minorHAnsi" w:hAnsiTheme="minorHAnsi"/>
              </w:rPr>
            </w:pPr>
          </w:p>
        </w:tc>
      </w:tr>
      <w:tr w:rsidR="00CC271B" w:rsidRPr="0039306B" w:rsidTr="00211746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9306B">
              <w:rPr>
                <w:rFonts w:asciiTheme="minorHAnsi" w:hAnsiTheme="minorHAnsi" w:cs="Arial"/>
                <w:b/>
                <w:bCs/>
                <w:sz w:val="22"/>
              </w:rPr>
              <w:t>EURO</w:t>
            </w:r>
          </w:p>
          <w:p w:rsidR="00CC271B" w:rsidRPr="0039306B" w:rsidRDefault="00CC271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9306B">
              <w:rPr>
                <w:rFonts w:asciiTheme="minorHAnsi" w:hAnsiTheme="minorHAnsi" w:cs="Arial"/>
                <w:b/>
                <w:bCs/>
                <w:sz w:val="22"/>
              </w:rPr>
              <w:t>ALL'ORA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C271B" w:rsidRPr="0039306B" w:rsidRDefault="00CC271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9306B">
              <w:rPr>
                <w:rFonts w:asciiTheme="minorHAnsi" w:hAnsiTheme="minorHAnsi" w:cs="Arial"/>
                <w:b/>
                <w:bCs/>
                <w:sz w:val="22"/>
              </w:rPr>
              <w:t>N° ORE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C271B" w:rsidRPr="0039306B" w:rsidRDefault="00CC271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9306B">
              <w:rPr>
                <w:rFonts w:asciiTheme="minorHAnsi" w:hAnsiTheme="minorHAnsi" w:cs="Arial"/>
                <w:b/>
                <w:bCs/>
                <w:sz w:val="22"/>
              </w:rPr>
              <w:t>TOTALE</w:t>
            </w:r>
          </w:p>
        </w:tc>
      </w:tr>
      <w:tr w:rsidR="00CC271B" w:rsidRPr="0039306B" w:rsidTr="00211746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ATTIVITA' AGGIUNTIVE DI INSEGNAMENTO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ATTIVITA' FUNZIONALI ALL'INSEGNAMENTO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4"/>
              <w:snapToGrid w:val="0"/>
              <w:spacing w:line="240" w:lineRule="auto"/>
              <w:rPr>
                <w:rFonts w:asciiTheme="minorHAnsi" w:hAnsiTheme="minorHAnsi"/>
              </w:rPr>
            </w:pPr>
          </w:p>
          <w:p w:rsidR="00CC271B" w:rsidRPr="0039306B" w:rsidRDefault="00CC271B">
            <w:pPr>
              <w:pStyle w:val="Titolo4"/>
              <w:spacing w:line="240" w:lineRule="auto"/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>MATERIALI</w:t>
            </w:r>
          </w:p>
          <w:p w:rsidR="00CC271B" w:rsidRPr="0039306B" w:rsidRDefault="00CC271B">
            <w:pPr>
              <w:rPr>
                <w:rFonts w:asciiTheme="minorHAnsi" w:hAnsiTheme="minorHAnsi"/>
              </w:rPr>
            </w:pPr>
          </w:p>
        </w:tc>
      </w:tr>
      <w:tr w:rsidR="00CC271B" w:rsidRPr="0039306B" w:rsidTr="00211746">
        <w:trPr>
          <w:cantSplit/>
          <w:trHeight w:hRule="exact" w:val="470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sz w:val="20"/>
              </w:rPr>
              <w:t xml:space="preserve">MATERIALE DI FACILE CONSUMO </w:t>
            </w:r>
          </w:p>
          <w:p w:rsidR="00CC271B" w:rsidRPr="0039306B" w:rsidRDefault="00CC271B">
            <w:pPr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sz w:val="20"/>
              </w:rPr>
              <w:t xml:space="preserve">(ELENCARE </w:t>
            </w:r>
            <w:proofErr w:type="gramStart"/>
            <w:r w:rsidRPr="0039306B">
              <w:rPr>
                <w:rFonts w:asciiTheme="minorHAnsi" w:hAnsiTheme="minorHAnsi" w:cs="Arial"/>
                <w:sz w:val="20"/>
              </w:rPr>
              <w:t>E  DESCRIVERE</w:t>
            </w:r>
            <w:proofErr w:type="gramEnd"/>
            <w:r w:rsidRPr="0039306B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CC271B" w:rsidRPr="0039306B" w:rsidRDefault="00CC271B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QUANTITA'</w:t>
            </w:r>
          </w:p>
        </w:tc>
      </w:tr>
      <w:tr w:rsidR="00CC271B" w:rsidRPr="0039306B" w:rsidTr="00211746">
        <w:trPr>
          <w:cantSplit/>
          <w:trHeight w:hRule="exact" w:val="286"/>
        </w:trPr>
        <w:tc>
          <w:tcPr>
            <w:tcW w:w="6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86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93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93"/>
        </w:trPr>
        <w:tc>
          <w:tcPr>
            <w:tcW w:w="6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86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86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93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93"/>
        </w:trPr>
        <w:tc>
          <w:tcPr>
            <w:tcW w:w="6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86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512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838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838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838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pStyle w:val="Indice"/>
        <w:suppressLineNumbers w:val="0"/>
        <w:suppressAutoHyphens w:val="0"/>
        <w:rPr>
          <w:rFonts w:asciiTheme="minorHAnsi" w:hAnsiTheme="minorHAnsi"/>
        </w:rPr>
      </w:pPr>
    </w:p>
    <w:p w:rsidR="00CC271B" w:rsidRPr="0039306B" w:rsidRDefault="00CC271B" w:rsidP="00CC271B">
      <w:pPr>
        <w:pStyle w:val="Titolo2"/>
        <w:tabs>
          <w:tab w:val="clear" w:pos="360"/>
          <w:tab w:val="left" w:pos="1440"/>
        </w:tabs>
        <w:spacing w:line="360" w:lineRule="auto"/>
        <w:ind w:left="1440" w:firstLine="0"/>
        <w:jc w:val="center"/>
        <w:rPr>
          <w:rFonts w:asciiTheme="minorHAnsi" w:hAnsiTheme="minorHAnsi" w:cs="Arial"/>
          <w:b w:val="0"/>
          <w:bCs w:val="0"/>
          <w:u w:val="single"/>
        </w:rPr>
      </w:pPr>
      <w:r w:rsidRPr="0039306B">
        <w:rPr>
          <w:rFonts w:asciiTheme="minorHAnsi" w:hAnsiTheme="minorHAnsi" w:cs="Arial"/>
          <w:b w:val="0"/>
          <w:bCs w:val="0"/>
        </w:rPr>
        <w:lastRenderedPageBreak/>
        <w:t xml:space="preserve">                                                                                                                              </w:t>
      </w:r>
      <w:r w:rsidRPr="0039306B">
        <w:rPr>
          <w:rFonts w:asciiTheme="minorHAnsi" w:hAnsiTheme="minorHAnsi" w:cs="Arial"/>
          <w:b w:val="0"/>
          <w:bCs w:val="0"/>
          <w:u w:val="single"/>
        </w:rPr>
        <w:t>Allegato 2</w:t>
      </w:r>
    </w:p>
    <w:p w:rsidR="00CC271B" w:rsidRPr="0039306B" w:rsidRDefault="00CC271B" w:rsidP="00CC271B">
      <w:pPr>
        <w:pStyle w:val="Titolo2"/>
        <w:tabs>
          <w:tab w:val="clear" w:pos="360"/>
          <w:tab w:val="left" w:pos="1440"/>
        </w:tabs>
        <w:spacing w:line="360" w:lineRule="auto"/>
        <w:ind w:left="1440" w:firstLine="0"/>
        <w:jc w:val="center"/>
        <w:rPr>
          <w:rFonts w:asciiTheme="minorHAnsi" w:hAnsiTheme="minorHAnsi" w:cs="Arial"/>
          <w:u w:val="single"/>
        </w:rPr>
      </w:pPr>
      <w:r w:rsidRPr="0039306B">
        <w:rPr>
          <w:rFonts w:asciiTheme="minorHAnsi" w:hAnsiTheme="minorHAnsi" w:cs="Arial"/>
          <w:u w:val="single"/>
        </w:rPr>
        <w:t>CALENDARIO DELLE ATTIVITA</w:t>
      </w:r>
      <w:proofErr w:type="gramStart"/>
      <w:r w:rsidRPr="0039306B">
        <w:rPr>
          <w:rFonts w:asciiTheme="minorHAnsi" w:hAnsiTheme="minorHAnsi" w:cs="Arial"/>
          <w:u w:val="single"/>
        </w:rPr>
        <w:t>’  (</w:t>
      </w:r>
      <w:proofErr w:type="gramEnd"/>
      <w:r w:rsidRPr="0039306B">
        <w:rPr>
          <w:rFonts w:asciiTheme="minorHAnsi" w:hAnsiTheme="minorHAnsi" w:cs="Arial"/>
          <w:u w:val="single"/>
        </w:rPr>
        <w:t>da consegnare in segreteria)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A fini organizzativi si ricorda che tutte le date e le ore programmate devono essere comunicate </w:t>
      </w:r>
      <w:proofErr w:type="gramStart"/>
      <w:r w:rsidRPr="0039306B">
        <w:rPr>
          <w:rFonts w:asciiTheme="minorHAnsi" w:hAnsiTheme="minorHAnsi" w:cs="Arial"/>
        </w:rPr>
        <w:t>in  segreteria</w:t>
      </w:r>
      <w:proofErr w:type="gramEnd"/>
      <w:r w:rsidRPr="0039306B">
        <w:rPr>
          <w:rFonts w:asciiTheme="minorHAnsi" w:hAnsiTheme="minorHAnsi" w:cs="Arial"/>
        </w:rPr>
        <w:t xml:space="preserve"> almeno 5 giorni </w:t>
      </w:r>
      <w:r w:rsidRPr="0039306B">
        <w:rPr>
          <w:rFonts w:asciiTheme="minorHAnsi" w:hAnsiTheme="minorHAnsi" w:cs="Arial"/>
          <w:u w:val="single"/>
        </w:rPr>
        <w:t>prima dell’inizio dell’attività</w:t>
      </w:r>
      <w:r w:rsidRPr="0039306B">
        <w:rPr>
          <w:rFonts w:asciiTheme="minorHAnsi" w:hAnsiTheme="minorHAnsi" w:cs="Arial"/>
        </w:rPr>
        <w:t xml:space="preserve">  per essere pubblicizzate all’interno dell’Istituto.</w:t>
      </w:r>
    </w:p>
    <w:p w:rsidR="00CC271B" w:rsidRPr="0039306B" w:rsidRDefault="00CC271B" w:rsidP="00CC271B">
      <w:pPr>
        <w:pStyle w:val="Rientrocorpodeltesto"/>
        <w:ind w:left="0"/>
        <w:rPr>
          <w:rFonts w:asciiTheme="minorHAnsi" w:hAnsiTheme="minorHAnsi"/>
        </w:rPr>
      </w:pPr>
      <w:r w:rsidRPr="0039306B">
        <w:rPr>
          <w:rFonts w:asciiTheme="minorHAnsi" w:hAnsiTheme="minorHAnsi"/>
        </w:rPr>
        <w:t xml:space="preserve">E’ necessario completare </w:t>
      </w:r>
      <w:r w:rsidRPr="0039306B">
        <w:rPr>
          <w:rFonts w:asciiTheme="minorHAnsi" w:hAnsiTheme="minorHAnsi"/>
          <w:u w:val="single"/>
        </w:rPr>
        <w:t>puntualmente e in ogni sua parte</w:t>
      </w:r>
      <w:r w:rsidRPr="0039306B">
        <w:rPr>
          <w:rFonts w:asciiTheme="minorHAnsi" w:hAnsiTheme="minorHAnsi"/>
        </w:rPr>
        <w:t xml:space="preserve"> il registro presenze e attività svolte e consegnare tutto il </w:t>
      </w:r>
      <w:proofErr w:type="gramStart"/>
      <w:r w:rsidRPr="0039306B">
        <w:rPr>
          <w:rFonts w:asciiTheme="minorHAnsi" w:hAnsiTheme="minorHAnsi"/>
        </w:rPr>
        <w:t>materiale  in</w:t>
      </w:r>
      <w:proofErr w:type="gramEnd"/>
      <w:r w:rsidRPr="0039306B">
        <w:rPr>
          <w:rFonts w:asciiTheme="minorHAnsi" w:hAnsiTheme="minorHAnsi"/>
        </w:rPr>
        <w:t xml:space="preserve"> segreteria una volta terminato il progetto.</w:t>
      </w:r>
    </w:p>
    <w:p w:rsidR="00CC271B" w:rsidRPr="0039306B" w:rsidRDefault="00CC271B" w:rsidP="00CC271B">
      <w:pPr>
        <w:rPr>
          <w:rFonts w:asciiTheme="minorHAnsi" w:hAnsiTheme="minorHAnsi" w:cs="Arial"/>
          <w:u w:val="single"/>
        </w:rPr>
      </w:pPr>
    </w:p>
    <w:p w:rsidR="00CC271B" w:rsidRPr="0039306B" w:rsidRDefault="00CC271B" w:rsidP="00CC271B">
      <w:pPr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PROGETTO: (titolo) …………………………………………………………………………</w:t>
      </w:r>
      <w:proofErr w:type="gramStart"/>
      <w:r w:rsidRPr="0039306B">
        <w:rPr>
          <w:rFonts w:asciiTheme="minorHAnsi" w:hAnsiTheme="minorHAnsi" w:cs="Arial"/>
        </w:rPr>
        <w:t>…….</w:t>
      </w:r>
      <w:proofErr w:type="gramEnd"/>
      <w:r w:rsidRPr="0039306B">
        <w:rPr>
          <w:rFonts w:asciiTheme="minorHAnsi" w:hAnsiTheme="minorHAnsi" w:cs="Arial"/>
        </w:rPr>
        <w:t>.</w:t>
      </w:r>
    </w:p>
    <w:p w:rsidR="00CC271B" w:rsidRPr="0039306B" w:rsidRDefault="00CC271B" w:rsidP="00CC271B">
      <w:pPr>
        <w:pStyle w:val="Indice"/>
        <w:suppressLineNumbers w:val="0"/>
        <w:suppressAutoHyphen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SEDE: ……………………………………………………………………………………………….</w:t>
      </w:r>
    </w:p>
    <w:p w:rsidR="00CC271B" w:rsidRPr="0039306B" w:rsidRDefault="00CC271B" w:rsidP="00CC271B">
      <w:pPr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DOCENTE </w:t>
      </w:r>
      <w:proofErr w:type="gramStart"/>
      <w:r w:rsidRPr="0039306B">
        <w:rPr>
          <w:rFonts w:asciiTheme="minorHAnsi" w:hAnsiTheme="minorHAnsi" w:cs="Arial"/>
        </w:rPr>
        <w:t>REFERENTE :</w:t>
      </w:r>
      <w:proofErr w:type="gramEnd"/>
      <w:r w:rsidRPr="0039306B">
        <w:rPr>
          <w:rFonts w:asciiTheme="minorHAnsi" w:hAnsiTheme="minorHAnsi" w:cs="Arial"/>
        </w:rPr>
        <w:t xml:space="preserve"> ………………………………………………………………………..</w:t>
      </w:r>
    </w:p>
    <w:p w:rsidR="00CC271B" w:rsidRPr="0039306B" w:rsidRDefault="00CC271B" w:rsidP="00CC271B">
      <w:pPr>
        <w:pStyle w:val="Titolo3"/>
        <w:tabs>
          <w:tab w:val="clear" w:pos="360"/>
          <w:tab w:val="left" w:pos="1800"/>
        </w:tabs>
        <w:ind w:left="1800" w:firstLine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 xml:space="preserve">     DATA INIZIALE PRESUNTA ………………</w:t>
      </w:r>
      <w:proofErr w:type="gramStart"/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>…….</w:t>
      </w:r>
      <w:proofErr w:type="gramEnd"/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>………….………….…………………………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pStyle w:val="Titolo3"/>
        <w:tabs>
          <w:tab w:val="clear" w:pos="360"/>
          <w:tab w:val="left" w:pos="1800"/>
        </w:tabs>
        <w:ind w:left="1800" w:firstLine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 xml:space="preserve">     DATA   FINALE PRESUNTA </w:t>
      </w:r>
      <w:proofErr w:type="gramStart"/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 xml:space="preserve"> ….</w:t>
      </w:r>
      <w:proofErr w:type="gramEnd"/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>……………………………………….…….…………………..</w:t>
      </w:r>
    </w:p>
    <w:p w:rsidR="00CC271B" w:rsidRPr="0039306B" w:rsidRDefault="00CC271B" w:rsidP="00CC271B">
      <w:pPr>
        <w:rPr>
          <w:rFonts w:asciiTheme="minorHAnsi" w:hAnsiTheme="minorHAnsi" w:cs="Arial"/>
        </w:rPr>
      </w:pPr>
    </w:p>
    <w:p w:rsidR="00CC271B" w:rsidRPr="0039306B" w:rsidRDefault="00CC271B" w:rsidP="00CC271B">
      <w:pPr>
        <w:pStyle w:val="Indice"/>
        <w:suppressLineNumbers w:val="0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CLASSE/I - STUDENTI COINVOLTI (elenco nominativo) 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70"/>
      </w:tblGrid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16)</w:t>
            </w: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17)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3)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18)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4)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19)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5)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20)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6)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21)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7)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22)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8)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23)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9)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24)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10)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25)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11)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26)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12)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27)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13)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28)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14)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29)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15)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30)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pStyle w:val="Indice"/>
        <w:suppressLineNumbers w:val="0"/>
        <w:rPr>
          <w:rFonts w:asciiTheme="minorHAnsi" w:hAnsiTheme="minorHAnsi" w:cs="Arial"/>
        </w:rPr>
      </w:pP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/>
        </w:rPr>
      </w:pPr>
      <w:proofErr w:type="gramStart"/>
      <w:r w:rsidRPr="0039306B">
        <w:rPr>
          <w:rFonts w:asciiTheme="minorHAnsi" w:hAnsiTheme="minorHAnsi"/>
        </w:rPr>
        <w:t>TOTALE  ORE</w:t>
      </w:r>
      <w:proofErr w:type="gramEnd"/>
      <w:r w:rsidRPr="0039306B">
        <w:rPr>
          <w:rFonts w:asciiTheme="minorHAnsi" w:hAnsiTheme="minorHAnsi"/>
        </w:rPr>
        <w:t xml:space="preserve"> DOCENZA  N° ……..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/>
        </w:rPr>
      </w:pPr>
      <w:r w:rsidRPr="0039306B">
        <w:rPr>
          <w:rFonts w:asciiTheme="minorHAnsi" w:hAnsiTheme="minorHAnsi"/>
        </w:rPr>
        <w:t xml:space="preserve">TOTALE ORE </w:t>
      </w:r>
      <w:proofErr w:type="gramStart"/>
      <w:r w:rsidRPr="0039306B">
        <w:rPr>
          <w:rFonts w:asciiTheme="minorHAnsi" w:hAnsiTheme="minorHAnsi"/>
        </w:rPr>
        <w:t>FUNZIONALI  ALL'INSEGNAMENTO</w:t>
      </w:r>
      <w:proofErr w:type="gramEnd"/>
      <w:r w:rsidRPr="0039306B">
        <w:rPr>
          <w:rFonts w:asciiTheme="minorHAnsi" w:hAnsiTheme="minorHAnsi"/>
        </w:rPr>
        <w:t xml:space="preserve">  N° …..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GIORNO/I (della </w:t>
      </w:r>
      <w:proofErr w:type="gramStart"/>
      <w:r w:rsidRPr="0039306B">
        <w:rPr>
          <w:rFonts w:asciiTheme="minorHAnsi" w:hAnsiTheme="minorHAnsi" w:cs="Arial"/>
        </w:rPr>
        <w:t>settimana)  …</w:t>
      </w:r>
      <w:proofErr w:type="gramEnd"/>
      <w:r w:rsidRPr="0039306B">
        <w:rPr>
          <w:rFonts w:asciiTheme="minorHAnsi" w:hAnsiTheme="minorHAnsi" w:cs="Arial"/>
        </w:rPr>
        <w:t>…………………………………………..............……………….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Elencare tutti i giorni in cui si svolgerà l’attività con orario di inizio e fine</w:t>
      </w:r>
    </w:p>
    <w:tbl>
      <w:tblPr>
        <w:tblW w:w="0" w:type="auto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70"/>
      </w:tblGrid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jc w:val="center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jc w:val="center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Orario</w:t>
            </w: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pStyle w:val="Indice"/>
        <w:suppressLineNumbers w:val="0"/>
        <w:rPr>
          <w:rFonts w:asciiTheme="minorHAnsi" w:hAnsiTheme="minorHAnsi" w:cs="Arial"/>
        </w:rPr>
      </w:pPr>
    </w:p>
    <w:p w:rsidR="00CC271B" w:rsidRPr="0039306B" w:rsidRDefault="00CC271B" w:rsidP="00CC271B">
      <w:pPr>
        <w:ind w:left="2124" w:firstLine="708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 </w:t>
      </w:r>
    </w:p>
    <w:p w:rsidR="00CC271B" w:rsidRPr="0039306B" w:rsidRDefault="00CC271B" w:rsidP="00CC271B">
      <w:pPr>
        <w:spacing w:line="360" w:lineRule="auto"/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NOTE (segnalare eventuale utilizzo di strumenti o aule attrezzate)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71B" w:rsidRPr="0039306B" w:rsidRDefault="00CC271B" w:rsidP="00CC271B">
      <w:pPr>
        <w:spacing w:line="360" w:lineRule="auto"/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Data ……………</w:t>
      </w:r>
      <w:proofErr w:type="gramStart"/>
      <w:r w:rsidRPr="0039306B">
        <w:rPr>
          <w:rFonts w:asciiTheme="minorHAnsi" w:hAnsiTheme="minorHAnsi" w:cs="Arial"/>
        </w:rPr>
        <w:t>…….</w:t>
      </w:r>
      <w:proofErr w:type="gramEnd"/>
      <w:r w:rsidRPr="0039306B">
        <w:rPr>
          <w:rFonts w:asciiTheme="minorHAnsi" w:hAnsiTheme="minorHAnsi" w:cs="Arial"/>
        </w:rPr>
        <w:t>.</w:t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  <w:t>Il Docente referente</w:t>
      </w: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  <w:t xml:space="preserve">      ……………………………</w:t>
      </w: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  <w:b/>
          <w:bCs/>
        </w:rPr>
      </w:pPr>
      <w:r w:rsidRPr="0039306B">
        <w:rPr>
          <w:rFonts w:asciiTheme="minorHAnsi" w:hAnsiTheme="minorHAnsi" w:cs="Arial"/>
        </w:rPr>
        <w:t>P.S.:    Per una facile interpretazione e gestione didattico - amministrativo, si richiede di compilare in ogni sua parte quanto richiesto</w:t>
      </w:r>
      <w:r w:rsidRPr="0039306B">
        <w:rPr>
          <w:rFonts w:asciiTheme="minorHAnsi" w:hAnsiTheme="minorHAnsi" w:cs="Arial"/>
          <w:b/>
          <w:bCs/>
        </w:rPr>
        <w:t>.</w:t>
      </w:r>
    </w:p>
    <w:p w:rsidR="00CC271B" w:rsidRPr="0039306B" w:rsidRDefault="00CC271B" w:rsidP="00CC271B">
      <w:pPr>
        <w:ind w:right="-1"/>
        <w:jc w:val="center"/>
        <w:rPr>
          <w:rFonts w:asciiTheme="minorHAnsi" w:hAnsiTheme="minorHAnsi" w:cs="Arial"/>
          <w:u w:val="single"/>
        </w:rPr>
      </w:pPr>
      <w:r w:rsidRPr="0039306B">
        <w:rPr>
          <w:rFonts w:asciiTheme="minorHAnsi" w:hAnsiTheme="minorHAnsi" w:cs="Arial"/>
          <w:i/>
          <w:iCs/>
        </w:rPr>
        <w:t xml:space="preserve">   </w:t>
      </w:r>
    </w:p>
    <w:p w:rsidR="00CC271B" w:rsidRPr="0039306B" w:rsidRDefault="00CC271B" w:rsidP="00CC271B">
      <w:pPr>
        <w:pStyle w:val="Titolo"/>
        <w:jc w:val="left"/>
        <w:rPr>
          <w:rFonts w:asciiTheme="minorHAnsi" w:hAnsiTheme="minorHAnsi" w:cs="Arial"/>
          <w:sz w:val="24"/>
          <w:szCs w:val="24"/>
          <w:u w:val="single"/>
        </w:rPr>
      </w:pPr>
    </w:p>
    <w:p w:rsidR="00EB43D8" w:rsidRPr="0039306B" w:rsidRDefault="00EB43D8" w:rsidP="00EB43D8">
      <w:pPr>
        <w:pStyle w:val="Sottotitolo"/>
        <w:rPr>
          <w:rFonts w:asciiTheme="minorHAnsi" w:hAnsiTheme="minorHAnsi"/>
        </w:rPr>
      </w:pPr>
    </w:p>
    <w:p w:rsidR="00EB43D8" w:rsidRPr="0039306B" w:rsidRDefault="00EB43D8" w:rsidP="00EB43D8">
      <w:pPr>
        <w:pStyle w:val="Corpotesto"/>
        <w:rPr>
          <w:rFonts w:asciiTheme="minorHAnsi" w:hAnsiTheme="minorHAnsi"/>
        </w:rPr>
      </w:pPr>
    </w:p>
    <w:p w:rsidR="00EB43D8" w:rsidRPr="0039306B" w:rsidRDefault="00EB43D8" w:rsidP="00EB43D8">
      <w:pPr>
        <w:pStyle w:val="Corpotesto"/>
        <w:rPr>
          <w:rFonts w:asciiTheme="minorHAnsi" w:hAnsiTheme="minorHAnsi"/>
        </w:rPr>
      </w:pPr>
    </w:p>
    <w:p w:rsidR="00EB43D8" w:rsidRPr="0039306B" w:rsidRDefault="00EB43D8" w:rsidP="00EB43D8">
      <w:pPr>
        <w:pStyle w:val="Corpotesto"/>
        <w:rPr>
          <w:rFonts w:asciiTheme="minorHAnsi" w:hAnsiTheme="minorHAnsi"/>
        </w:rPr>
      </w:pPr>
    </w:p>
    <w:sectPr w:rsidR="00EB43D8" w:rsidRPr="0039306B" w:rsidSect="00EB43D8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1035"/>
        </w:tabs>
        <w:ind w:left="1035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37FB66F6"/>
    <w:multiLevelType w:val="hybridMultilevel"/>
    <w:tmpl w:val="53125E7E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D5B09"/>
    <w:multiLevelType w:val="hybridMultilevel"/>
    <w:tmpl w:val="864CACE4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E0616"/>
    <w:multiLevelType w:val="hybridMultilevel"/>
    <w:tmpl w:val="6012025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65AE4"/>
    <w:multiLevelType w:val="hybridMultilevel"/>
    <w:tmpl w:val="2942548C"/>
    <w:lvl w:ilvl="0" w:tplc="00000002">
      <w:start w:val="1"/>
      <w:numFmt w:val="bullet"/>
      <w:lvlText w:val=""/>
      <w:lvlJc w:val="left"/>
      <w:pPr>
        <w:ind w:left="87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1B"/>
    <w:rsid w:val="000000AE"/>
    <w:rsid w:val="00043310"/>
    <w:rsid w:val="00066F76"/>
    <w:rsid w:val="00185A3B"/>
    <w:rsid w:val="00202241"/>
    <w:rsid w:val="00211746"/>
    <w:rsid w:val="00241D53"/>
    <w:rsid w:val="00257700"/>
    <w:rsid w:val="0039306B"/>
    <w:rsid w:val="003A5E11"/>
    <w:rsid w:val="00425369"/>
    <w:rsid w:val="004C22DE"/>
    <w:rsid w:val="005854D3"/>
    <w:rsid w:val="00622DEE"/>
    <w:rsid w:val="00665AF6"/>
    <w:rsid w:val="006A1822"/>
    <w:rsid w:val="006D7040"/>
    <w:rsid w:val="00891749"/>
    <w:rsid w:val="008E0DC3"/>
    <w:rsid w:val="00A05D16"/>
    <w:rsid w:val="00BF1AC7"/>
    <w:rsid w:val="00C01DB5"/>
    <w:rsid w:val="00C420D2"/>
    <w:rsid w:val="00CC271B"/>
    <w:rsid w:val="00D37ADB"/>
    <w:rsid w:val="00D461D5"/>
    <w:rsid w:val="00D70E51"/>
    <w:rsid w:val="00D843A2"/>
    <w:rsid w:val="00E1476A"/>
    <w:rsid w:val="00E5606B"/>
    <w:rsid w:val="00EA64F6"/>
    <w:rsid w:val="00EB43D8"/>
    <w:rsid w:val="00EE096A"/>
    <w:rsid w:val="00F40061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B99AF"/>
  <w15:docId w15:val="{669A91E5-2AFF-0242-BDA1-C89CAA61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9174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C271B"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CC271B"/>
    <w:pPr>
      <w:keepNext/>
      <w:tabs>
        <w:tab w:val="num" w:pos="360"/>
      </w:tabs>
      <w:ind w:left="360" w:hanging="36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C271B"/>
    <w:pPr>
      <w:keepNext/>
      <w:tabs>
        <w:tab w:val="num" w:pos="360"/>
      </w:tabs>
      <w:ind w:left="360" w:hanging="36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CC271B"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qFormat/>
    <w:rsid w:val="00CC271B"/>
    <w:pPr>
      <w:spacing w:after="60"/>
      <w:jc w:val="center"/>
    </w:pPr>
    <w:rPr>
      <w:rFonts w:ascii="Arial" w:hAnsi="Arial" w:cs="Arial"/>
    </w:rPr>
  </w:style>
  <w:style w:type="paragraph" w:styleId="Titolo">
    <w:name w:val="Title"/>
    <w:basedOn w:val="Normale"/>
    <w:next w:val="Sottotitolo"/>
    <w:qFormat/>
    <w:rsid w:val="00CC271B"/>
    <w:pPr>
      <w:jc w:val="center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CC271B"/>
    <w:pPr>
      <w:ind w:left="720"/>
      <w:jc w:val="both"/>
    </w:pPr>
    <w:rPr>
      <w:rFonts w:ascii="Arial" w:hAnsi="Arial" w:cs="Arial"/>
    </w:rPr>
  </w:style>
  <w:style w:type="paragraph" w:customStyle="1" w:styleId="Indice">
    <w:name w:val="Indice"/>
    <w:basedOn w:val="Normale"/>
    <w:rsid w:val="00CC271B"/>
    <w:pPr>
      <w:suppressLineNumbers/>
    </w:pPr>
  </w:style>
  <w:style w:type="paragraph" w:customStyle="1" w:styleId="TxBrt2">
    <w:name w:val="TxBr_t2"/>
    <w:basedOn w:val="Normale"/>
    <w:rsid w:val="00CC271B"/>
    <w:pPr>
      <w:widowControl w:val="0"/>
      <w:suppressAutoHyphens w:val="0"/>
      <w:autoSpaceDE w:val="0"/>
      <w:autoSpaceDN w:val="0"/>
      <w:spacing w:line="240" w:lineRule="atLeast"/>
    </w:pPr>
    <w:rPr>
      <w:sz w:val="20"/>
      <w:lang w:val="en-US" w:eastAsia="it-IT"/>
    </w:rPr>
  </w:style>
  <w:style w:type="paragraph" w:styleId="Corpotesto">
    <w:name w:val="Body Text"/>
    <w:basedOn w:val="Normale"/>
    <w:rsid w:val="00CC271B"/>
    <w:pPr>
      <w:spacing w:after="120"/>
    </w:pPr>
  </w:style>
  <w:style w:type="character" w:styleId="Collegamentoipertestuale">
    <w:name w:val="Hyperlink"/>
    <w:basedOn w:val="Carpredefinitoparagrafo"/>
    <w:rsid w:val="00EB43D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22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22DEE"/>
    <w:rPr>
      <w:rFonts w:ascii="Tahoma" w:hAnsi="Tahoma" w:cs="Tahoma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3A5E11"/>
    <w:rPr>
      <w:color w:val="808080"/>
    </w:rPr>
  </w:style>
  <w:style w:type="paragraph" w:styleId="Paragrafoelenco">
    <w:name w:val="List Paragraph"/>
    <w:basedOn w:val="Normale"/>
    <w:uiPriority w:val="34"/>
    <w:qFormat/>
    <w:rsid w:val="003A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632</Words>
  <Characters>4876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mailto:oric803004@istruzione.it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4</cp:revision>
  <cp:lastPrinted>2016-09-26T11:33:00Z</cp:lastPrinted>
  <dcterms:created xsi:type="dcterms:W3CDTF">2021-09-29T05:56:00Z</dcterms:created>
  <dcterms:modified xsi:type="dcterms:W3CDTF">2021-11-12T13:15:00Z</dcterms:modified>
</cp:coreProperties>
</file>